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0E7" w14:textId="77777777" w:rsidR="00A557D4" w:rsidRPr="003D03EC" w:rsidRDefault="00A557D4" w:rsidP="00A557D4">
      <w:pPr>
        <w:jc w:val="center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PRIVACY STATEMENT</w:t>
      </w:r>
    </w:p>
    <w:p w14:paraId="09964C3A" w14:textId="77777777" w:rsidR="00A557D4" w:rsidRPr="003D03EC" w:rsidRDefault="00A557D4" w:rsidP="00A557D4">
      <w:pPr>
        <w:jc w:val="center"/>
        <w:rPr>
          <w:b/>
          <w:bCs/>
          <w:sz w:val="18"/>
          <w:szCs w:val="18"/>
        </w:rPr>
      </w:pPr>
    </w:p>
    <w:p w14:paraId="65F70A49" w14:textId="5213E303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Your privacy is important to </w:t>
      </w:r>
      <w:r w:rsidR="00892DDA">
        <w:rPr>
          <w:sz w:val="18"/>
          <w:szCs w:val="18"/>
        </w:rPr>
        <w:t xml:space="preserve">Wellington Heights </w:t>
      </w:r>
      <w:r w:rsidR="00C3745C">
        <w:rPr>
          <w:sz w:val="18"/>
          <w:szCs w:val="18"/>
        </w:rPr>
        <w:t>Neighborhood</w:t>
      </w:r>
      <w:r w:rsidR="00892DDA">
        <w:rPr>
          <w:sz w:val="18"/>
          <w:szCs w:val="18"/>
        </w:rPr>
        <w:t xml:space="preserve"> Association. </w:t>
      </w:r>
      <w:r w:rsidRPr="003D03EC">
        <w:rPr>
          <w:sz w:val="18"/>
          <w:szCs w:val="18"/>
        </w:rPr>
        <w:t xml:space="preserve">This privacy statement provides information about the personal information that </w:t>
      </w:r>
      <w:r w:rsidR="00892DDA">
        <w:rPr>
          <w:sz w:val="18"/>
          <w:szCs w:val="18"/>
        </w:rPr>
        <w:t xml:space="preserve">Wellington Heights Neighborhood Association </w:t>
      </w:r>
      <w:r w:rsidRPr="003D03EC">
        <w:rPr>
          <w:sz w:val="18"/>
          <w:szCs w:val="18"/>
        </w:rPr>
        <w:t xml:space="preserve">collects, and the ways in which </w:t>
      </w:r>
      <w:r w:rsidR="00892DDA">
        <w:rPr>
          <w:sz w:val="18"/>
          <w:szCs w:val="18"/>
        </w:rPr>
        <w:t>Wellington Heights Neighborhood Association</w:t>
      </w:r>
      <w:r w:rsidR="00892DDA" w:rsidRPr="003D03EC">
        <w:rPr>
          <w:sz w:val="18"/>
          <w:szCs w:val="18"/>
        </w:rPr>
        <w:t xml:space="preserve"> </w:t>
      </w:r>
      <w:r w:rsidRPr="003D03EC">
        <w:rPr>
          <w:sz w:val="18"/>
          <w:szCs w:val="18"/>
        </w:rPr>
        <w:t>uses that personal information.</w:t>
      </w:r>
    </w:p>
    <w:p w14:paraId="51527BB8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</w:p>
    <w:p w14:paraId="64611C94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Personal information collection</w:t>
      </w:r>
    </w:p>
    <w:p w14:paraId="7C9258B1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156172F8" w14:textId="0FBB91B2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="00A557D4" w:rsidRPr="003D03EC">
        <w:rPr>
          <w:sz w:val="18"/>
          <w:szCs w:val="18"/>
        </w:rPr>
        <w:t xml:space="preserve"> may collect and use the following kinds of personal information: </w:t>
      </w:r>
    </w:p>
    <w:p w14:paraId="56844086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2AAC49DF" w14:textId="3F347E94" w:rsidR="00A557D4" w:rsidRPr="003D03EC" w:rsidRDefault="00A557D4" w:rsidP="00A557D4">
      <w:pPr>
        <w:numPr>
          <w:ilvl w:val="0"/>
          <w:numId w:val="2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information about your use of this website (including purchases, free downloads, reservations made for tour locations) </w:t>
      </w:r>
    </w:p>
    <w:p w14:paraId="2E9AA6C9" w14:textId="0061B39F" w:rsidR="00A557D4" w:rsidRPr="003D03EC" w:rsidRDefault="00A557D4" w:rsidP="00A557D4">
      <w:pPr>
        <w:numPr>
          <w:ilvl w:val="0"/>
          <w:numId w:val="2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>information that you provide using for the purpose of registering with the website (including purchases, free downloads, reservations made for tour locations)</w:t>
      </w:r>
    </w:p>
    <w:p w14:paraId="7DFD3E63" w14:textId="77777777" w:rsidR="00A557D4" w:rsidRPr="003D03EC" w:rsidRDefault="00A557D4" w:rsidP="00A557D4">
      <w:pPr>
        <w:numPr>
          <w:ilvl w:val="0"/>
          <w:numId w:val="2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information about transactions carried out over this website (including downloading materials) </w:t>
      </w:r>
    </w:p>
    <w:p w14:paraId="774F6634" w14:textId="77777777" w:rsidR="00A557D4" w:rsidRPr="003D03EC" w:rsidRDefault="00A557D4" w:rsidP="00A557D4">
      <w:pPr>
        <w:numPr>
          <w:ilvl w:val="0"/>
          <w:numId w:val="2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>information that you provide for the purpose of subscribing to the website services (including blog); and</w:t>
      </w:r>
    </w:p>
    <w:p w14:paraId="3C10DE0A" w14:textId="3A867DC3" w:rsidR="00A557D4" w:rsidRPr="003D03EC" w:rsidRDefault="00A557D4" w:rsidP="00A557D4">
      <w:pPr>
        <w:numPr>
          <w:ilvl w:val="0"/>
          <w:numId w:val="2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any other information that you send to </w:t>
      </w:r>
      <w:r w:rsidR="00892DDA">
        <w:rPr>
          <w:sz w:val="18"/>
          <w:szCs w:val="18"/>
        </w:rPr>
        <w:t>Wellington Heights Neighborhood Association</w:t>
      </w:r>
      <w:r w:rsidRPr="003D03EC">
        <w:rPr>
          <w:sz w:val="18"/>
          <w:szCs w:val="18"/>
        </w:rPr>
        <w:t>.</w:t>
      </w:r>
    </w:p>
    <w:p w14:paraId="6E22F6ED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4E67E55F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Using personal information</w:t>
      </w:r>
    </w:p>
    <w:p w14:paraId="02D75059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193209DA" w14:textId="4639B1CD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Pr="003D03EC">
        <w:rPr>
          <w:sz w:val="18"/>
          <w:szCs w:val="18"/>
        </w:rPr>
        <w:t xml:space="preserve"> </w:t>
      </w:r>
      <w:r w:rsidR="00A557D4" w:rsidRPr="003D03EC">
        <w:rPr>
          <w:sz w:val="18"/>
          <w:szCs w:val="18"/>
        </w:rPr>
        <w:t xml:space="preserve">may use your personal information to: </w:t>
      </w:r>
    </w:p>
    <w:p w14:paraId="2FB0A76C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27139FB2" w14:textId="06189C6A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administer this </w:t>
      </w:r>
      <w:r w:rsidR="00C3745C" w:rsidRPr="003D03EC">
        <w:rPr>
          <w:sz w:val="18"/>
          <w:szCs w:val="18"/>
        </w:rPr>
        <w:t>website.</w:t>
      </w:r>
    </w:p>
    <w:p w14:paraId="36E231C0" w14:textId="0AB877A7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personalize the website for </w:t>
      </w:r>
      <w:r w:rsidR="00C3745C" w:rsidRPr="003D03EC">
        <w:rPr>
          <w:sz w:val="18"/>
          <w:szCs w:val="18"/>
        </w:rPr>
        <w:t>you.</w:t>
      </w:r>
    </w:p>
    <w:p w14:paraId="1E9B7489" w14:textId="77F33D01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enable your access to and use of the website </w:t>
      </w:r>
      <w:r w:rsidR="00C3745C" w:rsidRPr="003D03EC">
        <w:rPr>
          <w:sz w:val="18"/>
          <w:szCs w:val="18"/>
        </w:rPr>
        <w:t>services.</w:t>
      </w:r>
    </w:p>
    <w:p w14:paraId="4CD260D1" w14:textId="24A0214F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publish information about you on the website with </w:t>
      </w:r>
      <w:r w:rsidR="00C3745C" w:rsidRPr="003D03EC">
        <w:rPr>
          <w:sz w:val="18"/>
          <w:szCs w:val="18"/>
        </w:rPr>
        <w:t>permission.</w:t>
      </w:r>
    </w:p>
    <w:p w14:paraId="3DD922D8" w14:textId="655914F1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send you products that you </w:t>
      </w:r>
      <w:r w:rsidR="00C3745C" w:rsidRPr="003D03EC">
        <w:rPr>
          <w:sz w:val="18"/>
          <w:szCs w:val="18"/>
        </w:rPr>
        <w:t>purchase.</w:t>
      </w:r>
    </w:p>
    <w:p w14:paraId="4E1A880B" w14:textId="325F6633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supply your services that you </w:t>
      </w:r>
      <w:r w:rsidR="00C3745C" w:rsidRPr="003D03EC">
        <w:rPr>
          <w:sz w:val="18"/>
          <w:szCs w:val="18"/>
        </w:rPr>
        <w:t>purchase.</w:t>
      </w:r>
    </w:p>
    <w:p w14:paraId="6AE1E416" w14:textId="0FB27821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send to you statements and </w:t>
      </w:r>
      <w:r w:rsidR="00C3745C" w:rsidRPr="003D03EC">
        <w:rPr>
          <w:sz w:val="18"/>
          <w:szCs w:val="18"/>
        </w:rPr>
        <w:t>invoices.</w:t>
      </w:r>
    </w:p>
    <w:p w14:paraId="76F814E1" w14:textId="77777777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>collect payments from you; and</w:t>
      </w:r>
    </w:p>
    <w:p w14:paraId="2645E35E" w14:textId="77777777" w:rsidR="00A557D4" w:rsidRPr="003D03EC" w:rsidRDefault="00A557D4" w:rsidP="00A557D4">
      <w:pPr>
        <w:numPr>
          <w:ilvl w:val="0"/>
          <w:numId w:val="3"/>
        </w:numPr>
        <w:tabs>
          <w:tab w:val="left" w:pos="10800"/>
        </w:tabs>
        <w:jc w:val="both"/>
        <w:rPr>
          <w:sz w:val="18"/>
          <w:szCs w:val="18"/>
        </w:rPr>
      </w:pPr>
      <w:r w:rsidRPr="003D03EC">
        <w:rPr>
          <w:sz w:val="18"/>
          <w:szCs w:val="18"/>
        </w:rPr>
        <w:t>send you marketing communications.</w:t>
      </w:r>
    </w:p>
    <w:p w14:paraId="623048B7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71627DD4" w14:textId="02A6D8EF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Where </w:t>
      </w:r>
      <w:r w:rsidR="00892DDA">
        <w:rPr>
          <w:sz w:val="18"/>
          <w:szCs w:val="18"/>
        </w:rPr>
        <w:t>Wellington Heights Neighborhood Association</w:t>
      </w:r>
      <w:r w:rsidR="00892DDA" w:rsidRPr="003D03EC">
        <w:rPr>
          <w:sz w:val="18"/>
          <w:szCs w:val="18"/>
        </w:rPr>
        <w:t xml:space="preserve"> </w:t>
      </w:r>
      <w:r w:rsidRPr="003D03EC">
        <w:rPr>
          <w:sz w:val="18"/>
          <w:szCs w:val="18"/>
        </w:rPr>
        <w:t xml:space="preserve">discloses your personal information to its agents or sub-contractors for these purposes, the agent or sub-contractor in question will be obligated to use that personal information in accordance with the terms of this privacy statement. </w:t>
      </w:r>
    </w:p>
    <w:p w14:paraId="6A8216B0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1BAD54B4" w14:textId="407850E3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In addition to the disclosures reasonably necessary for the purposes identified elsewhere above, </w:t>
      </w:r>
      <w:r w:rsidR="00892DDA">
        <w:rPr>
          <w:sz w:val="18"/>
          <w:szCs w:val="18"/>
        </w:rPr>
        <w:t>Wellington Heights Neighborhood Association</w:t>
      </w:r>
      <w:r w:rsidR="00892DDA" w:rsidRPr="003D03EC">
        <w:rPr>
          <w:sz w:val="18"/>
          <w:szCs w:val="18"/>
        </w:rPr>
        <w:t xml:space="preserve"> </w:t>
      </w:r>
      <w:r w:rsidRPr="003D03EC">
        <w:rPr>
          <w:sz w:val="18"/>
          <w:szCs w:val="18"/>
        </w:rPr>
        <w:t xml:space="preserve">may disclose your personal information to the extent that it is required to do so by law, in connection with any legal proceedings or prospective legal proceedings, and </w:t>
      </w:r>
      <w:r w:rsidR="005C30D6" w:rsidRPr="003D03EC">
        <w:rPr>
          <w:sz w:val="18"/>
          <w:szCs w:val="18"/>
        </w:rPr>
        <w:t>to</w:t>
      </w:r>
      <w:r w:rsidRPr="003D03EC">
        <w:rPr>
          <w:sz w:val="18"/>
          <w:szCs w:val="18"/>
        </w:rPr>
        <w:t xml:space="preserve"> establish, exercise or defend its legal rights.</w:t>
      </w:r>
    </w:p>
    <w:p w14:paraId="63972D0B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39A7ECEB" w14:textId="560E91A7" w:rsidR="00A557D4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Securing your data</w:t>
      </w:r>
    </w:p>
    <w:p w14:paraId="07F6A2DE" w14:textId="77777777" w:rsidR="00892DDA" w:rsidRPr="003D03EC" w:rsidRDefault="00892DDA" w:rsidP="00A557D4">
      <w:pPr>
        <w:jc w:val="both"/>
        <w:rPr>
          <w:b/>
          <w:bCs/>
          <w:sz w:val="18"/>
          <w:szCs w:val="18"/>
        </w:rPr>
      </w:pPr>
    </w:p>
    <w:p w14:paraId="6D14A598" w14:textId="4776DCDB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Pr="003D03EC">
        <w:rPr>
          <w:sz w:val="18"/>
          <w:szCs w:val="18"/>
        </w:rPr>
        <w:t xml:space="preserve"> </w:t>
      </w:r>
      <w:r w:rsidR="00A557D4" w:rsidRPr="003D03EC">
        <w:rPr>
          <w:sz w:val="18"/>
          <w:szCs w:val="18"/>
        </w:rPr>
        <w:t xml:space="preserve">will take reasonable technical and organisational precautions to prevent the loss, </w:t>
      </w:r>
      <w:r w:rsidR="005C30D6" w:rsidRPr="003D03EC">
        <w:rPr>
          <w:sz w:val="18"/>
          <w:szCs w:val="18"/>
        </w:rPr>
        <w:t>misuse,</w:t>
      </w:r>
      <w:r w:rsidR="00A557D4" w:rsidRPr="003D03EC">
        <w:rPr>
          <w:sz w:val="18"/>
          <w:szCs w:val="18"/>
        </w:rPr>
        <w:t xml:space="preserve"> or alteration of your personal information. </w:t>
      </w:r>
    </w:p>
    <w:p w14:paraId="4C219E32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40BEC63F" w14:textId="28A0103C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Pr="003D03EC">
        <w:rPr>
          <w:sz w:val="18"/>
          <w:szCs w:val="18"/>
        </w:rPr>
        <w:t xml:space="preserve"> </w:t>
      </w:r>
      <w:r w:rsidR="00A557D4" w:rsidRPr="003D03EC">
        <w:rPr>
          <w:sz w:val="18"/>
          <w:szCs w:val="18"/>
        </w:rPr>
        <w:t xml:space="preserve">will store all the personal information you provide on its secure servers. </w:t>
      </w:r>
    </w:p>
    <w:p w14:paraId="71C82FCE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27DEF8A2" w14:textId="1487F0B6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Information relating to electronic transactions </w:t>
      </w:r>
      <w:r w:rsidR="005C30D6" w:rsidRPr="003D03EC">
        <w:rPr>
          <w:sz w:val="18"/>
          <w:szCs w:val="18"/>
        </w:rPr>
        <w:t>entered</w:t>
      </w:r>
      <w:r w:rsidRPr="003D03EC">
        <w:rPr>
          <w:sz w:val="18"/>
          <w:szCs w:val="18"/>
        </w:rPr>
        <w:t xml:space="preserve"> via this website will be protected by encryption technology.</w:t>
      </w:r>
    </w:p>
    <w:p w14:paraId="2FF53000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</w:p>
    <w:p w14:paraId="6C3F3EF9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Updating this statement</w:t>
      </w:r>
    </w:p>
    <w:p w14:paraId="515FC187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6190479C" w14:textId="2D2E0F16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="00A557D4" w:rsidRPr="003D03EC">
        <w:rPr>
          <w:sz w:val="18"/>
          <w:szCs w:val="18"/>
        </w:rPr>
        <w:t xml:space="preserve"> may update this privacy policy by posting a new version on this website.  </w:t>
      </w:r>
    </w:p>
    <w:p w14:paraId="77181744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7241859C" w14:textId="77777777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You should check this page occasionally to ensure you are familiar with any changes.  </w:t>
      </w:r>
    </w:p>
    <w:p w14:paraId="56AF9FE4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2A95CF29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>Other websites</w:t>
      </w:r>
    </w:p>
    <w:p w14:paraId="50392FDC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3CEDEE34" w14:textId="77777777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This website contains links to other websites.  </w:t>
      </w:r>
    </w:p>
    <w:p w14:paraId="0ED80E38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11A63F35" w14:textId="5AF2D8F8" w:rsidR="00A557D4" w:rsidRPr="003D03EC" w:rsidRDefault="00892DDA" w:rsidP="00A557D4">
      <w:pPr>
        <w:jc w:val="both"/>
        <w:rPr>
          <w:sz w:val="18"/>
          <w:szCs w:val="18"/>
        </w:rPr>
      </w:pPr>
      <w:r>
        <w:rPr>
          <w:sz w:val="18"/>
          <w:szCs w:val="18"/>
        </w:rPr>
        <w:t>Wellington Heights Neighborhood Association</w:t>
      </w:r>
      <w:r w:rsidR="00A557D4" w:rsidRPr="003D03EC">
        <w:rPr>
          <w:sz w:val="18"/>
          <w:szCs w:val="18"/>
        </w:rPr>
        <w:t xml:space="preserve"> is not responsible for the privacy policies or practices of any third party.</w:t>
      </w:r>
    </w:p>
    <w:p w14:paraId="31D384F5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1AA08765" w14:textId="10B6E4CD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 xml:space="preserve">Contact </w:t>
      </w:r>
      <w:r w:rsidR="00892DDA">
        <w:rPr>
          <w:sz w:val="18"/>
          <w:szCs w:val="18"/>
        </w:rPr>
        <w:t>Wellington Heights Neighborhood Association</w:t>
      </w:r>
    </w:p>
    <w:p w14:paraId="1B76DFBF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3A7262C0" w14:textId="5578D1B0" w:rsidR="00A557D4" w:rsidRPr="003D03EC" w:rsidRDefault="00A557D4" w:rsidP="00A557D4">
      <w:pPr>
        <w:jc w:val="both"/>
        <w:rPr>
          <w:sz w:val="18"/>
          <w:szCs w:val="18"/>
        </w:rPr>
      </w:pPr>
      <w:r w:rsidRPr="003D03EC">
        <w:rPr>
          <w:sz w:val="18"/>
          <w:szCs w:val="18"/>
        </w:rPr>
        <w:t xml:space="preserve">If you have any questions about this privacy policy or </w:t>
      </w:r>
      <w:r w:rsidR="00892DDA">
        <w:rPr>
          <w:sz w:val="18"/>
          <w:szCs w:val="18"/>
        </w:rPr>
        <w:t>Wellington Heights Neighborhood Association</w:t>
      </w:r>
      <w:r w:rsidRPr="003D03EC">
        <w:rPr>
          <w:sz w:val="18"/>
          <w:szCs w:val="18"/>
        </w:rPr>
        <w:t xml:space="preserve"> treatment of your personal information, please write:</w:t>
      </w:r>
    </w:p>
    <w:p w14:paraId="51433AB6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2BE6399A" w14:textId="68830EDA" w:rsidR="00C3745C" w:rsidRDefault="00C3745C" w:rsidP="00C3745C">
      <w:pPr>
        <w:numPr>
          <w:ilvl w:val="0"/>
          <w:numId w:val="1"/>
        </w:numPr>
        <w:tabs>
          <w:tab w:val="left" w:pos="10800"/>
        </w:tabs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3D03EC">
        <w:rPr>
          <w:sz w:val="18"/>
          <w:szCs w:val="18"/>
        </w:rPr>
        <w:t xml:space="preserve">mail to </w:t>
      </w:r>
      <w:hyperlink r:id="rId5" w:history="1">
        <w:r w:rsidRPr="0034412E">
          <w:rPr>
            <w:rStyle w:val="Hyperlink"/>
            <w:sz w:val="18"/>
            <w:szCs w:val="18"/>
          </w:rPr>
          <w:t>whcria@gmail.com</w:t>
        </w:r>
      </w:hyperlink>
      <w:r w:rsidRPr="003D03EC">
        <w:rPr>
          <w:sz w:val="18"/>
          <w:szCs w:val="18"/>
        </w:rPr>
        <w:t xml:space="preserve"> ; or </w:t>
      </w:r>
    </w:p>
    <w:p w14:paraId="2D8667A0" w14:textId="6ABA1919" w:rsidR="00C3745C" w:rsidRPr="00C3745C" w:rsidRDefault="00C3745C" w:rsidP="00C3745C">
      <w:pPr>
        <w:numPr>
          <w:ilvl w:val="0"/>
          <w:numId w:val="1"/>
        </w:numPr>
        <w:tabs>
          <w:tab w:val="left" w:pos="10800"/>
        </w:tabs>
        <w:jc w:val="both"/>
        <w:rPr>
          <w:sz w:val="18"/>
          <w:szCs w:val="18"/>
        </w:rPr>
      </w:pPr>
      <w:r>
        <w:rPr>
          <w:sz w:val="18"/>
          <w:szCs w:val="18"/>
        </w:rPr>
        <w:t>Call (319) 308-8808</w:t>
      </w:r>
    </w:p>
    <w:p w14:paraId="2E690698" w14:textId="77777777" w:rsidR="00A557D4" w:rsidRPr="003D03EC" w:rsidRDefault="00A557D4" w:rsidP="00A557D4">
      <w:pPr>
        <w:jc w:val="both"/>
        <w:rPr>
          <w:sz w:val="18"/>
          <w:szCs w:val="18"/>
        </w:rPr>
      </w:pPr>
    </w:p>
    <w:p w14:paraId="0E2EB283" w14:textId="77777777" w:rsidR="00A557D4" w:rsidRPr="003D03EC" w:rsidRDefault="00A557D4" w:rsidP="00A557D4">
      <w:pPr>
        <w:jc w:val="both"/>
        <w:rPr>
          <w:b/>
          <w:bCs/>
          <w:sz w:val="18"/>
          <w:szCs w:val="18"/>
        </w:rPr>
      </w:pPr>
      <w:r w:rsidRPr="003D03EC">
        <w:rPr>
          <w:b/>
          <w:bCs/>
          <w:sz w:val="18"/>
          <w:szCs w:val="18"/>
        </w:rPr>
        <w:t xml:space="preserve">Credit      </w:t>
      </w:r>
      <w:r w:rsidRPr="003D03EC">
        <w:rPr>
          <w:sz w:val="18"/>
          <w:szCs w:val="18"/>
        </w:rPr>
        <w:t xml:space="preserve">This document was created using a Contractology template available at Contractology.com </w:t>
      </w:r>
    </w:p>
    <w:p w14:paraId="364D9410" w14:textId="77777777" w:rsidR="00A557D4" w:rsidRDefault="00A557D4"/>
    <w:sectPr w:rsidR="00A557D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 w16cid:durableId="1921019977">
    <w:abstractNumId w:val="0"/>
  </w:num>
  <w:num w:numId="2" w16cid:durableId="1692141668">
    <w:abstractNumId w:val="1"/>
  </w:num>
  <w:num w:numId="3" w16cid:durableId="139146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D4"/>
    <w:rsid w:val="000A4085"/>
    <w:rsid w:val="005C30D6"/>
    <w:rsid w:val="00892DDA"/>
    <w:rsid w:val="00A557D4"/>
    <w:rsid w:val="00C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771A"/>
  <w15:chartTrackingRefBased/>
  <w15:docId w15:val="{C3FDA9EB-64B8-4600-B420-7ABFAB4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7D4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c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Phillips</dc:creator>
  <cp:keywords/>
  <dc:description/>
  <cp:lastModifiedBy>Kim Phillips</cp:lastModifiedBy>
  <cp:revision>2</cp:revision>
  <dcterms:created xsi:type="dcterms:W3CDTF">2023-01-10T18:37:00Z</dcterms:created>
  <dcterms:modified xsi:type="dcterms:W3CDTF">2023-01-10T18:37:00Z</dcterms:modified>
</cp:coreProperties>
</file>